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9" w:type="dxa"/>
        <w:tblInd w:w="-34" w:type="dxa"/>
        <w:tblLayout w:type="fixed"/>
        <w:tblLook w:val="0000"/>
      </w:tblPr>
      <w:tblGrid>
        <w:gridCol w:w="1800"/>
        <w:gridCol w:w="1036"/>
        <w:gridCol w:w="4820"/>
        <w:gridCol w:w="992"/>
        <w:gridCol w:w="2352"/>
        <w:gridCol w:w="2410"/>
        <w:gridCol w:w="1559"/>
      </w:tblGrid>
      <w:tr w:rsidR="005261F4" w:rsidRPr="005261F4" w:rsidTr="0023159F">
        <w:trPr>
          <w:trHeight w:val="765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</w:rPr>
            </w:pPr>
            <w:r w:rsidRPr="005261F4">
              <w:rPr>
                <w:b/>
              </w:rPr>
              <w:t>ПРИЛОЖЕНИЕ 1</w:t>
            </w:r>
            <w:proofErr w:type="gramStart"/>
            <w:r w:rsidRPr="005261F4">
              <w:rPr>
                <w:b/>
              </w:rPr>
              <w:t xml:space="preserve"> К</w:t>
            </w:r>
            <w:proofErr w:type="gramEnd"/>
            <w:r w:rsidRPr="005261F4">
              <w:rPr>
                <w:b/>
              </w:rPr>
              <w:t xml:space="preserve"> РАБОЧЕЙ ПРОГРАММЕ ПО АНГЛИЙСКОМУ ЯЗЫКУ</w:t>
            </w:r>
          </w:p>
          <w:p w:rsidR="005261F4" w:rsidRDefault="005261F4" w:rsidP="0023159F">
            <w:pPr>
              <w:snapToGrid w:val="0"/>
              <w:rPr>
                <w:b/>
              </w:rPr>
            </w:pPr>
            <w:r w:rsidRPr="005261F4">
              <w:rPr>
                <w:b/>
              </w:rPr>
              <w:t>КАЛЕНДАРНО-ТЕМА</w:t>
            </w:r>
            <w:r w:rsidR="00615909">
              <w:rPr>
                <w:b/>
              </w:rPr>
              <w:t>ТИЧЕСКОЕ ПЛАНИРОВАНИЕ ДЛЯ 8</w:t>
            </w:r>
            <w:proofErr w:type="gramStart"/>
            <w:r w:rsidR="00615909">
              <w:rPr>
                <w:b/>
              </w:rPr>
              <w:t xml:space="preserve"> А</w:t>
            </w:r>
            <w:proofErr w:type="gramEnd"/>
            <w:r w:rsidR="00615909">
              <w:rPr>
                <w:b/>
              </w:rPr>
              <w:t xml:space="preserve"> класс</w:t>
            </w:r>
            <w:r w:rsidRPr="005261F4">
              <w:rPr>
                <w:b/>
              </w:rPr>
              <w:t xml:space="preserve">. </w:t>
            </w:r>
          </w:p>
          <w:p w:rsidR="005261F4" w:rsidRPr="005261F4" w:rsidRDefault="005261F4" w:rsidP="0023159F">
            <w:pPr>
              <w:snapToGrid w:val="0"/>
              <w:rPr>
                <w:b/>
              </w:rPr>
            </w:pPr>
            <w:proofErr w:type="spellStart"/>
            <w:r w:rsidRPr="005261F4">
              <w:rPr>
                <w:b/>
              </w:rPr>
              <w:t>УЧИТЕЛ</w:t>
            </w:r>
            <w:r w:rsidR="00615909">
              <w:rPr>
                <w:b/>
              </w:rPr>
              <w:t>Ь</w:t>
            </w:r>
            <w:proofErr w:type="gramStart"/>
            <w:r w:rsidR="00615909">
              <w:rPr>
                <w:b/>
              </w:rPr>
              <w:t>:Г</w:t>
            </w:r>
            <w:proofErr w:type="gramEnd"/>
            <w:r w:rsidR="00615909">
              <w:rPr>
                <w:b/>
              </w:rPr>
              <w:t>усейнова</w:t>
            </w:r>
            <w:proofErr w:type="spellEnd"/>
            <w:r w:rsidR="00615909">
              <w:rPr>
                <w:b/>
              </w:rPr>
              <w:t xml:space="preserve">  Виктория Ф.</w:t>
            </w:r>
          </w:p>
        </w:tc>
      </w:tr>
      <w:tr w:rsidR="005261F4" w:rsidRPr="005261F4" w:rsidTr="0023159F">
        <w:trPr>
          <w:trHeight w:val="7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rFonts w:eastAsia="Liberation Sans" w:cs="Liberation Sans"/>
              </w:rPr>
            </w:pPr>
            <w:r w:rsidRPr="005261F4">
              <w:t>Тема и кол-во часов на ее изучение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3"/>
              <w:snapToGrid w:val="0"/>
              <w:rPr>
                <w:sz w:val="24"/>
                <w:szCs w:val="24"/>
              </w:rPr>
            </w:pPr>
            <w:r w:rsidRPr="005261F4">
              <w:rPr>
                <w:rFonts w:eastAsia="Liberation Sans" w:cs="Liberation Sans"/>
                <w:sz w:val="24"/>
                <w:szCs w:val="24"/>
              </w:rPr>
              <w:t>№</w:t>
            </w:r>
          </w:p>
          <w:p w:rsidR="005261F4" w:rsidRPr="005261F4" w:rsidRDefault="005261F4" w:rsidP="0023159F">
            <w:pPr>
              <w:pStyle w:val="a1"/>
            </w:pPr>
            <w:r w:rsidRPr="005261F4">
              <w:t>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Тема 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Даты прохождения темы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Формируемые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Виды, формы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использование ИКТ</w:t>
            </w:r>
          </w:p>
        </w:tc>
      </w:tr>
      <w:tr w:rsidR="005261F4" w:rsidRPr="005261F4" w:rsidTr="0023159F">
        <w:trPr>
          <w:trHeight w:val="25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0"/>
            </w:pPr>
            <w:r w:rsidRPr="005261F4">
              <w:t>Раздел 1.Выбор карьеры: мир профессий.</w:t>
            </w:r>
          </w:p>
          <w:p w:rsidR="005261F4" w:rsidRPr="005261F4" w:rsidRDefault="005261F4" w:rsidP="0023159F">
            <w:pPr>
              <w:pStyle w:val="af3"/>
              <w:snapToGrid w:val="0"/>
              <w:ind w:left="0"/>
            </w:pPr>
            <w:r w:rsidRPr="005261F4">
              <w:t>- 20 часов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tabs>
                <w:tab w:val="left" w:pos="219"/>
              </w:tabs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Актуализация лексики по теме «Хобби».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 /09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Коммуникативны</w:t>
            </w:r>
            <w:proofErr w:type="gramStart"/>
            <w:r w:rsidRPr="005261F4">
              <w:t>е(</w:t>
            </w:r>
            <w:proofErr w:type="gramEnd"/>
            <w:r w:rsidRPr="005261F4">
              <w:t>КУУД), Личностные(ЛУУД)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Монологическое высказывание  с опорой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ИК 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 +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54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«Профессии». Повторение правил образования существительных-названий профессий.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1/09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Регулятивные (РУУД)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Познавательны</w:t>
            </w:r>
            <w:proofErr w:type="gramStart"/>
            <w:r w:rsidRPr="005261F4">
              <w:t>е(</w:t>
            </w:r>
            <w:proofErr w:type="gramEnd"/>
            <w:r w:rsidRPr="005261F4">
              <w:t>ПУУД)</w:t>
            </w:r>
            <w:r>
              <w:t>.</w:t>
            </w:r>
            <w:r w:rsidRPr="005261F4">
              <w:t>КУУД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 и диалогическое высказывание по теме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>Тематические картинки, презентация</w:t>
            </w:r>
          </w:p>
        </w:tc>
      </w:tr>
      <w:tr w:rsidR="005261F4" w:rsidRPr="005261F4" w:rsidTr="0023159F">
        <w:trPr>
          <w:trHeight w:val="58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Повторение правил образования и употребления условных предложений 2 типа.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1/09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>презентация</w:t>
            </w:r>
          </w:p>
        </w:tc>
      </w:tr>
      <w:tr w:rsidR="005261F4" w:rsidRPr="005261F4" w:rsidTr="0023159F">
        <w:trPr>
          <w:trHeight w:val="9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118"/>
            </w:pPr>
            <w:r w:rsidRPr="005261F4">
              <w:t>Развитие навыков</w:t>
            </w:r>
            <w:r>
              <w:t xml:space="preserve"> </w:t>
            </w:r>
            <w:r w:rsidRPr="005261F4">
              <w:t xml:space="preserve">аудирования с </w:t>
            </w:r>
            <w:r>
              <w:t xml:space="preserve"> целью </w:t>
            </w:r>
            <w:r w:rsidRPr="005261F4">
              <w:t>понимания</w:t>
            </w:r>
            <w:r>
              <w:t xml:space="preserve"> </w:t>
            </w:r>
            <w:r w:rsidRPr="005261F4">
              <w:t>содержания текста</w:t>
            </w:r>
          </w:p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>«Необычные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 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изучающего чтения текста  «Необычные профессии».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 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просмотрового чтения текста «Домик на столе».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4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Входное 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proofErr w:type="spellStart"/>
            <w:r w:rsidRPr="005261F4">
              <w:t>Лексико</w:t>
            </w:r>
            <w:r>
              <w:t>-</w:t>
            </w:r>
            <w:r w:rsidRPr="005261F4">
              <w:t>грамма-тический</w:t>
            </w:r>
            <w:proofErr w:type="spellEnd"/>
            <w:r w:rsidRPr="005261F4">
              <w:t xml:space="preserve">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правилами образования и употребления условных предложений 3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2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грамматического материала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  <w:bCs/>
              </w:rPr>
            </w:pPr>
            <w:r w:rsidRPr="005261F4">
              <w:t>Грамматический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261F4" w:rsidRPr="005261F4" w:rsidTr="0023159F">
        <w:trPr>
          <w:trHeight w:val="6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диалогической речи по теме «Как правильно предложить сделать что-то</w:t>
            </w:r>
            <w:proofErr w:type="gramStart"/>
            <w:r w:rsidRPr="005261F4"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  <w:bCs/>
              </w:rPr>
            </w:pPr>
            <w:r w:rsidRPr="005261F4">
              <w:t>Мини-диалоги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261F4" w:rsidRPr="005261F4" w:rsidTr="0023159F">
        <w:trPr>
          <w:trHeight w:val="5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новой лексикой по теме и употреблением фразового глагола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hand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лексического материала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  <w:bCs/>
              </w:rPr>
            </w:pPr>
            <w:r w:rsidRPr="005261F4">
              <w:t>Лексический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>Развитие навыков</w:t>
            </w:r>
            <w:r>
              <w:t xml:space="preserve"> </w:t>
            </w:r>
            <w:r w:rsidRPr="005261F4">
              <w:t xml:space="preserve">аудирования с </w:t>
            </w:r>
            <w:r>
              <w:t xml:space="preserve"> </w:t>
            </w:r>
            <w:r w:rsidRPr="005261F4">
              <w:t>целью понимания</w:t>
            </w:r>
            <w:r>
              <w:t xml:space="preserve"> </w:t>
            </w:r>
            <w:r w:rsidRPr="005261F4">
              <w:t>содержания текста</w:t>
            </w:r>
          </w:p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>«Но вы обещали не говорить!»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Развитие навыков изучающего чтения текста  «История </w:t>
            </w:r>
            <w:proofErr w:type="spellStart"/>
            <w:r w:rsidRPr="005261F4">
              <w:t>Малькома</w:t>
            </w:r>
            <w:proofErr w:type="spellEnd"/>
            <w:r w:rsidRPr="005261F4"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Монологическое высказывание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на основе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 говорения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лексического материала по теме «Профессии. Выбор работы».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диалогической речи по теме «Выбор работы».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Диалогическое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монологической речи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аудирования с целью  улучшения  произношения и понимания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  <w:rPr>
                <w:lang w:val="en-US"/>
              </w:rPr>
            </w:pPr>
            <w:r w:rsidRPr="005261F4"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умений и навыков проектной работы по теме «Выбор профессии».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Раздел 2.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Образование: мир учения.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 xml:space="preserve">   29 часов.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>Актуализация знаний по теме «Начальное образование в Британии и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«Школа».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навыков употребления условных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100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грамматического материала в устной речи.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>Развитие навыков</w:t>
            </w:r>
            <w:r>
              <w:t xml:space="preserve"> </w:t>
            </w:r>
            <w:r w:rsidRPr="005261F4">
              <w:t>аудирования с целью понимания</w:t>
            </w:r>
            <w:r>
              <w:t xml:space="preserve"> </w:t>
            </w:r>
            <w:r w:rsidRPr="005261F4">
              <w:t>содержания текста</w:t>
            </w:r>
          </w:p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 xml:space="preserve">«Среднее </w:t>
            </w:r>
            <w:r>
              <w:t xml:space="preserve"> </w:t>
            </w:r>
            <w:r w:rsidRPr="005261F4">
              <w:t>образование в  Британии».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изучающего чтения текста  «Среднее образование в Британии».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Развитие навыков просмотрового чтения текста «Школа </w:t>
            </w:r>
            <w:proofErr w:type="spellStart"/>
            <w:r w:rsidRPr="005261F4">
              <w:t>Хэмптон</w:t>
            </w:r>
            <w:proofErr w:type="spellEnd"/>
            <w:r w:rsidRPr="005261F4"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монологическое высказывание по теме.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тексту.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2/10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употреблением структуры «</w:t>
            </w:r>
            <w:r w:rsidRPr="005261F4">
              <w:rPr>
                <w:lang w:val="en-US"/>
              </w:rPr>
              <w:t>but</w:t>
            </w:r>
            <w:r w:rsidRPr="005261F4">
              <w:t xml:space="preserve"> </w:t>
            </w:r>
            <w:r w:rsidRPr="005261F4">
              <w:rPr>
                <w:lang w:val="en-US"/>
              </w:rPr>
              <w:t>for</w:t>
            </w:r>
            <w:r w:rsidRPr="005261F4">
              <w:t>» в условных предложениях.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5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Систематизация знаний о наречиях и образовании степеней сравнения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</w:t>
            </w: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грамматического материала по теме «Наречия».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грамматического материала в устной речи.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3/10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диалогической речи по теме «Выражения классного обихода».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новой лексикой по теме и употреблением фразового глагола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break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-75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лексического материала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Закрепление нового лексического материала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Словарный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Контрольная работа по изученному материалу.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4/10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118"/>
            </w:pPr>
            <w:r w:rsidRPr="005261F4">
              <w:t>Развитие навыков</w:t>
            </w:r>
            <w:r>
              <w:t xml:space="preserve"> </w:t>
            </w:r>
            <w:r w:rsidRPr="005261F4">
              <w:t xml:space="preserve">аудирования с </w:t>
            </w:r>
            <w:r>
              <w:t xml:space="preserve"> </w:t>
            </w:r>
            <w:r w:rsidRPr="005261F4">
              <w:t>целью понимания</w:t>
            </w:r>
            <w:r>
              <w:t xml:space="preserve"> </w:t>
            </w:r>
            <w:r w:rsidRPr="005261F4">
              <w:t>содержания текста</w:t>
            </w:r>
          </w:p>
          <w:p w:rsidR="005261F4" w:rsidRPr="005261F4" w:rsidRDefault="005261F4" w:rsidP="0023159F">
            <w:pPr>
              <w:snapToGrid w:val="0"/>
              <w:ind w:left="720" w:hanging="687"/>
            </w:pPr>
            <w:r w:rsidRPr="005261F4">
              <w:t>«Пусть будет мир!»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</w:t>
            </w:r>
            <w:r w:rsidRPr="005261F4">
              <w:rPr>
                <w:lang w:val="en-US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изучающему чтению  текста «</w:t>
            </w:r>
            <w:proofErr w:type="spellStart"/>
            <w:r w:rsidRPr="005261F4">
              <w:t>Хогвартс</w:t>
            </w:r>
            <w:proofErr w:type="spellEnd"/>
            <w:r w:rsidRPr="005261F4"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на основе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лексики по теме «Образование. Школа».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</w:t>
            </w:r>
            <w:r w:rsidRPr="005261F4">
              <w:rPr>
                <w:lang w:val="en-US"/>
              </w:rPr>
              <w:t>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  <w:proofErr w:type="gramStart"/>
            <w:r w:rsidRPr="005261F4">
              <w:t>,Л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Скрытый контроль лексики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proofErr w:type="spellStart"/>
            <w:r w:rsidRPr="005261F4">
              <w:rPr>
                <w:bCs/>
              </w:rPr>
              <w:t>Срезовая</w:t>
            </w:r>
            <w:proofErr w:type="spellEnd"/>
            <w:r w:rsidRPr="005261F4">
              <w:rPr>
                <w:bCs/>
              </w:rPr>
              <w:t xml:space="preserve"> контрольная работа.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5/10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426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«Школа».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</w:t>
            </w:r>
            <w:r w:rsidRPr="005261F4">
              <w:rPr>
                <w:lang w:val="en-US"/>
              </w:rPr>
              <w:t>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Монологические и диалогические 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презентация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сравнительному анализу по теме «Образовательные системы  в Британии, США и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презентация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монологической речи по темам «Моя идеальная школа» и «Школа 100 лет назад».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5/10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навыков аудирования с целью тренировки навыков произношения.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  <w:rPr>
                <w:bCs/>
              </w:rPr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bCs/>
              </w:rPr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умений и навыков проектной работы по теме «Наша школа».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лексического материала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</w:t>
            </w:r>
            <w:r w:rsidRPr="005261F4"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Совершенствование навыков устной речи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</w:t>
            </w:r>
            <w:r w:rsidRPr="005261F4"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>
              <w:t>Монологичес</w:t>
            </w:r>
            <w:r w:rsidRPr="005261F4">
              <w:t>кое и диалогическое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Раздел 3. Покупки: мир денег.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31 час.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лексики по теме «Покупки. Еда. В магазине. Деньги».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умений в устной речи с использованием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Отработка изученного г</w:t>
            </w:r>
            <w:r w:rsidR="0023159F">
              <w:t>рамматического материал</w:t>
            </w:r>
            <w:proofErr w:type="gramStart"/>
            <w:r w:rsidR="0023159F">
              <w:t>а(</w:t>
            </w:r>
            <w:proofErr w:type="gramEnd"/>
            <w:r w:rsidR="0023159F">
              <w:t xml:space="preserve"> услов</w:t>
            </w:r>
            <w:r w:rsidRPr="005261F4">
              <w:t xml:space="preserve">ные предложения. </w:t>
            </w:r>
            <w:proofErr w:type="gramStart"/>
            <w:r w:rsidRPr="005261F4">
              <w:t>Наречия).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и чтения по тексту «Покупки в Британии».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 xml:space="preserve">+ </w:t>
            </w:r>
            <w:r w:rsidRPr="005261F4">
              <w:rPr>
                <w:rFonts w:eastAsia="ＭＳ 明朝"/>
                <w:lang w:eastAsia="ja-JP"/>
              </w:rPr>
              <w:t xml:space="preserve">аудио </w:t>
            </w:r>
            <w:r w:rsidRPr="005261F4">
              <w:rPr>
                <w:lang w:val="en-US"/>
              </w:rPr>
              <w:t>C</w:t>
            </w:r>
            <w:r w:rsidRPr="005261F4">
              <w:rPr>
                <w:rFonts w:eastAsia="ＭＳ 明朝"/>
                <w:lang w:val="en-US" w:eastAsia="ja-JP"/>
              </w:rPr>
              <w:t>D</w:t>
            </w: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умений в устной речи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изучающему чтению текста « Что делает деньги ценными?»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Систематизация знаний по теме «Степени сравнения наречий: неправильные формы».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правилами употребления модальных глаголов     </w:t>
            </w:r>
            <w:r w:rsidRPr="005261F4">
              <w:rPr>
                <w:lang w:val="en-US"/>
              </w:rPr>
              <w:t>can</w:t>
            </w:r>
            <w:r w:rsidRPr="005261F4">
              <w:t>/</w:t>
            </w:r>
            <w:r w:rsidRPr="005261F4">
              <w:rPr>
                <w:lang w:val="en-US"/>
              </w:rPr>
              <w:t>could</w:t>
            </w:r>
            <w:r w:rsidRPr="005261F4">
              <w:t xml:space="preserve">, </w:t>
            </w:r>
            <w:r w:rsidRPr="005261F4">
              <w:rPr>
                <w:lang w:val="en-US"/>
              </w:rPr>
              <w:t>may</w:t>
            </w:r>
            <w:r w:rsidRPr="005261F4">
              <w:t>/</w:t>
            </w:r>
            <w:r w:rsidRPr="005261F4">
              <w:rPr>
                <w:lang w:val="en-US"/>
              </w:rPr>
              <w:t>might</w:t>
            </w:r>
            <w:r w:rsidRPr="005261F4">
              <w:t xml:space="preserve"> и их эквивалентами.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Отработка грамматического материала </w:t>
            </w:r>
            <w:proofErr w:type="gramStart"/>
            <w:r w:rsidRPr="005261F4">
              <w:t xml:space="preserve">( </w:t>
            </w:r>
            <w:proofErr w:type="gramEnd"/>
            <w:r w:rsidRPr="005261F4">
              <w:t>модальные глаголы).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диалогической речи по теме «В магазине»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right="-108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употреблением фразового глагола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come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426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Ознакомление с новой лексикой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</w:t>
            </w:r>
            <w:r w:rsidRPr="005261F4">
              <w:t>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 xml:space="preserve">Активизация лексических единиц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</w:t>
            </w:r>
            <w:r w:rsidRPr="005261F4"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 по тексту «Помощник викария».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</w:t>
            </w:r>
            <w:r w:rsidRPr="005261F4"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,К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6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изучающего чтения текста « Одеваюсь в школу».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</w:t>
            </w:r>
            <w:r w:rsidRPr="005261F4"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Активизация умений в устной речи на основе прочитанного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в монологической речи на основе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Обобщение и систематизация лексики по теме «Покупки: мир денег».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5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.</w:t>
            </w:r>
          </w:p>
          <w:p w:rsidR="005261F4" w:rsidRPr="005261F4" w:rsidRDefault="005261F4" w:rsidP="0023159F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Развитие  навыков  диалогической  и монологической речи с использованием </w:t>
            </w:r>
            <w:r w:rsidRPr="005261F4">
              <w:lastRenderedPageBreak/>
              <w:t xml:space="preserve">новой лексики.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>2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Монологические и диалогические </w:t>
            </w:r>
            <w:r w:rsidRPr="005261F4">
              <w:lastRenderedPageBreak/>
              <w:t>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Закрепление навыков употребления фразовых глаголов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составления общих и  специальных вопросов к текстам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5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ведения этикетных диалогов по темам изучения.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умению передавать содержание прочитанного текста с опорой на ключевые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5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устной речи с использованием новой лексики.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лексический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Повторение и закрепление лексико</w:t>
            </w:r>
            <w:r>
              <w:t>-</w:t>
            </w:r>
            <w:r w:rsidRPr="005261F4">
              <w:t>грамматического материала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Контрольная работа по изученному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Cs/>
              </w:rPr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proofErr w:type="spellStart"/>
            <w:r w:rsidRPr="005261F4">
              <w:rPr>
                <w:bCs/>
              </w:rPr>
              <w:t>Лексико</w:t>
            </w:r>
            <w:r>
              <w:rPr>
                <w:bCs/>
              </w:rPr>
              <w:t>-</w:t>
            </w:r>
            <w:r w:rsidRPr="005261F4">
              <w:rPr>
                <w:bCs/>
              </w:rPr>
              <w:t>грамма-тический</w:t>
            </w:r>
            <w:proofErr w:type="spellEnd"/>
            <w:r w:rsidRPr="005261F4">
              <w:rPr>
                <w:bCs/>
              </w:rPr>
              <w:t xml:space="preserve">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навыков аудирования с целью тренировки в произношении и переводе.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>Аудио С</w:t>
            </w:r>
            <w:proofErr w:type="gramStart"/>
            <w:r w:rsidRPr="005261F4">
              <w:rPr>
                <w:lang w:val="en-US"/>
              </w:rPr>
              <w:t>D</w:t>
            </w:r>
            <w:proofErr w:type="gramEnd"/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навыков проектной работы по теме «Реклама».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ЛУУД.</w:t>
            </w:r>
          </w:p>
          <w:p w:rsidR="005261F4" w:rsidRPr="005261F4" w:rsidRDefault="005261F4" w:rsidP="0023159F">
            <w:pPr>
              <w:snapToGrid w:val="0"/>
              <w:rPr>
                <w:bCs/>
              </w:rPr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bCs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Обобщение и систематизация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  <w:rPr>
                <w:bCs/>
              </w:rPr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bCs/>
              </w:rPr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</w:t>
            </w: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Повторение изученного лексико-грамматического материала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  <w:ind w:left="285"/>
            </w:pPr>
            <w:r w:rsidRPr="005261F4">
              <w:t xml:space="preserve">Раздел 4. Мир науки и техники. </w:t>
            </w:r>
          </w:p>
          <w:p w:rsidR="005261F4" w:rsidRPr="005261F4" w:rsidRDefault="005261F4" w:rsidP="0023159F">
            <w:pPr>
              <w:autoSpaceDE w:val="0"/>
              <w:snapToGrid w:val="0"/>
              <w:ind w:left="285"/>
            </w:pPr>
            <w:r w:rsidRPr="005261F4">
              <w:t>28 часов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знаний по теме «Изобретатели и изобретения».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просмотрового чтения текстов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ранее изученного лексического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ранее изученного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Развитие навыков аудирования с целью понимания содержания по тексту «Человек и его работа».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Аудио CD</w:t>
            </w:r>
          </w:p>
        </w:tc>
      </w:tr>
      <w:tr w:rsidR="005261F4" w:rsidRPr="005261F4" w:rsidTr="0023159F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Развитие навыков изучающего чтения по тексту «Человек и его работа».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передачи содержания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Монологическое высказывание  по </w:t>
            </w:r>
            <w:proofErr w:type="gramStart"/>
            <w:r w:rsidRPr="005261F4">
              <w:t>прочитанному</w:t>
            </w:r>
            <w:proofErr w:type="gramEnd"/>
            <w:r w:rsidRPr="005261F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Развитие навыков просмотрового  и  изучающего чтения по тексту «Америка сегодня».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Обучение навыкам устной речи на основе </w:t>
            </w:r>
            <w:proofErr w:type="gramStart"/>
            <w:r w:rsidRPr="005261F4">
              <w:t>прочитанного</w:t>
            </w:r>
            <w:proofErr w:type="gramEnd"/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составления общих и  специальных вопросов к текстам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Грамматические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правилами употребления наречий времени и частотности.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lang w:val="en-US"/>
              </w:rPr>
            </w:pPr>
            <w:r w:rsidRPr="005261F4">
              <w:rPr>
                <w:lang w:val="en-US"/>
              </w:rPr>
              <w:t>3/01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lang w:val="en-US"/>
              </w:rPr>
            </w:pPr>
            <w:r w:rsidRPr="005261F4">
              <w:rPr>
                <w:lang w:val="en-US"/>
              </w:rPr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 грамматических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грамматического материала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lang w:val="en-US"/>
              </w:rPr>
            </w:pPr>
            <w:r w:rsidRPr="005261F4">
              <w:rPr>
                <w:lang w:val="en-US"/>
              </w:rPr>
              <w:t>3/01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lang w:val="en-US"/>
              </w:rPr>
            </w:pPr>
            <w:r w:rsidRPr="005261F4">
              <w:rPr>
                <w:lang w:val="en-US"/>
              </w:rPr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 xml:space="preserve">Ознакомление с правилами употребления модальных глаголов </w:t>
            </w:r>
            <w:proofErr w:type="spellStart"/>
            <w:r w:rsidRPr="005261F4">
              <w:t>must</w:t>
            </w:r>
            <w:proofErr w:type="spellEnd"/>
            <w:r w:rsidRPr="005261F4">
              <w:t>/</w:t>
            </w:r>
            <w:proofErr w:type="spellStart"/>
            <w:r w:rsidRPr="005261F4">
              <w:t>have</w:t>
            </w:r>
            <w:proofErr w:type="spellEnd"/>
            <w:r w:rsidRPr="005261F4">
              <w:t xml:space="preserve"> </w:t>
            </w:r>
            <w:proofErr w:type="spellStart"/>
            <w:r w:rsidRPr="005261F4">
              <w:t>to</w:t>
            </w:r>
            <w:proofErr w:type="spellEnd"/>
            <w:r w:rsidRPr="005261F4">
              <w:t>/</w:t>
            </w:r>
            <w:proofErr w:type="spellStart"/>
            <w:r w:rsidRPr="005261F4">
              <w:t>should</w:t>
            </w:r>
            <w:proofErr w:type="spellEnd"/>
            <w:r w:rsidRPr="005261F4">
              <w:t>/</w:t>
            </w:r>
            <w:proofErr w:type="spellStart"/>
            <w:r w:rsidRPr="005261F4">
              <w:t>ought</w:t>
            </w:r>
            <w:proofErr w:type="spellEnd"/>
            <w:r w:rsidRPr="005261F4">
              <w:t xml:space="preserve"> </w:t>
            </w:r>
            <w:proofErr w:type="spellStart"/>
            <w:r w:rsidRPr="005261F4">
              <w:t>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3/01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грамматического материала в упражнениях.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3/01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Грамматический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лексико-грамматического материала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3/01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лексики по теме  «Вывески и объявления».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,Л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 xml:space="preserve">Ознакомление с новой лексикой по теме и употреблением фразового глагола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see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1/02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презентация</w:t>
            </w: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нового лексического материала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1/02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426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  <w:rPr>
                <w:lang w:val="en-US"/>
              </w:rPr>
            </w:pPr>
            <w:r w:rsidRPr="005261F4">
              <w:t>Закрепление нового лексического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1/02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умений аудирования с целью  понимания и передачи содержания текста «Есть ли жизнь в космосе».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>Монологическое высказывание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rPr>
                <w:color w:val="000000"/>
              </w:rPr>
              <w:t>+ аудио CD</w:t>
            </w: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чтения с полным пониманием содержания текста  «Хирург».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Активизация умений в монологической речи на основе прочитанного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 xml:space="preserve">Высказывание по </w:t>
            </w:r>
            <w:proofErr w:type="gramStart"/>
            <w:r w:rsidRPr="005261F4">
              <w:t>прочитанному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</w:p>
          <w:p w:rsidR="005261F4" w:rsidRPr="005261F4" w:rsidRDefault="005261F4" w:rsidP="0023159F">
            <w:pPr>
              <w:autoSpaceDE w:val="0"/>
            </w:pPr>
          </w:p>
        </w:tc>
      </w:tr>
      <w:tr w:rsidR="005261F4" w:rsidRPr="005261F4" w:rsidTr="0023159F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лексики по теме «Наука и изобретения».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firstLine="75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лексических единиц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Актуализация знаний по теме  «Компьютеры»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426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для тренировки произношения.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>Аудио CD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23159F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bCs/>
              </w:rPr>
              <w:t>Развитие навыков проектной работы по теме «Наука и технологии».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  <w:proofErr w:type="gramStart"/>
            <w:r w:rsidRPr="005261F4">
              <w:t>,К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proofErr w:type="spellStart"/>
            <w:r w:rsidRPr="005261F4">
              <w:t>Срезовая</w:t>
            </w:r>
            <w:proofErr w:type="spellEnd"/>
            <w:r w:rsidRPr="005261F4">
              <w:t xml:space="preserve">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Лексико</w:t>
            </w:r>
            <w:r>
              <w:t>-</w:t>
            </w:r>
            <w:r w:rsidRPr="005261F4">
              <w:t>грамматический тест.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Раздел 5.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Мир путешествий.-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27 часов.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ранее изученного материала по теме «Мир путешествий».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</w:p>
        </w:tc>
      </w:tr>
      <w:tr w:rsidR="005261F4" w:rsidRPr="005261F4" w:rsidTr="0023159F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right="-108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лексики по теме «Способы путешествий»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>
              <w:t>Отработка лексико-граммати</w:t>
            </w:r>
            <w:r w:rsidRPr="005261F4">
              <w:t>ческого материала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аудирования по тексту «Канада».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autoSpaceDE w:val="0"/>
              <w:snapToGrid w:val="0"/>
            </w:pPr>
            <w:r w:rsidRPr="005261F4">
              <w:t>Аудио CD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Развитие навыков просмотрового и </w:t>
            </w:r>
            <w:r w:rsidRPr="005261F4">
              <w:lastRenderedPageBreak/>
              <w:t>изучающего чтения по тексту «Канада».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>4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 xml:space="preserve">Выполнение заданий </w:t>
            </w:r>
            <w:r w:rsidRPr="005261F4">
              <w:lastRenderedPageBreak/>
              <w:t>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постановки вопросов к тексту.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/02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пересказа текста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4/0</w:t>
            </w:r>
            <w:r w:rsidRPr="005261F4"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Совершенствование навыков изучающего чтения по тексту «Правила для путешественника»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1/03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монологического высказывания по теме «Путешествия»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правилами употребления модальных глаголов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be</w:t>
            </w:r>
            <w:r w:rsidRPr="005261F4">
              <w:t xml:space="preserve"> </w:t>
            </w:r>
            <w:r w:rsidRPr="005261F4">
              <w:rPr>
                <w:lang w:val="en-US"/>
              </w:rPr>
              <w:t>to</w:t>
            </w:r>
            <w:r w:rsidRPr="005261F4">
              <w:t xml:space="preserve">/ </w:t>
            </w:r>
            <w:r w:rsidRPr="005261F4">
              <w:rPr>
                <w:lang w:val="en-US"/>
              </w:rPr>
              <w:t>need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презентация</w:t>
            </w: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-141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правилами употребления модальных глаголов с </w:t>
            </w:r>
            <w:r w:rsidRPr="005261F4">
              <w:rPr>
                <w:lang w:val="en-US"/>
              </w:rPr>
              <w:t>Perfect</w:t>
            </w:r>
            <w:r w:rsidRPr="005261F4">
              <w:t xml:space="preserve"> </w:t>
            </w:r>
            <w:r w:rsidRPr="005261F4">
              <w:rPr>
                <w:lang w:val="en-US"/>
              </w:rPr>
              <w:t>Infinitive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</w:t>
            </w: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грамматического материала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грамматического материала по теме «Наречия и прилагательные».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6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знаний по теме «Нации и национальности».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  <w:proofErr w:type="gramStart"/>
            <w:r w:rsidRPr="005261F4">
              <w:t>,К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грамматического материала по теме «Притяжательный падеж».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диалогической речи по теме  «Как пройти?»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</w:t>
            </w:r>
            <w:r w:rsidRPr="005261F4">
              <w:rPr>
                <w:lang w:val="en-US"/>
              </w:rPr>
              <w:t>/0</w:t>
            </w:r>
            <w:r w:rsidRPr="005261F4"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,П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изучающему чтению по тексту «Лондонское метро».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  <w:bCs/>
              </w:rPr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b/>
                <w:bCs/>
              </w:rPr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употреблением фразового глагола </w:t>
            </w:r>
            <w:r w:rsidRPr="005261F4">
              <w:rPr>
                <w:lang w:val="en-US"/>
              </w:rPr>
              <w:t>to</w:t>
            </w:r>
            <w:r w:rsidRPr="005261F4">
              <w:t xml:space="preserve"> </w:t>
            </w:r>
            <w:r w:rsidRPr="005261F4">
              <w:rPr>
                <w:lang w:val="en-US"/>
              </w:rPr>
              <w:t>drop</w:t>
            </w:r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Контрольная работа по изученному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новой лексикой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  <w:proofErr w:type="gramStart"/>
            <w:r w:rsidRPr="005261F4">
              <w:t>,Р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 </w:t>
            </w:r>
            <w:r w:rsidRPr="005261F4">
              <w:t>Активизация лексических единиц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Лексический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Обучение изучающему чтению текста </w:t>
            </w:r>
            <w:r w:rsidRPr="005261F4">
              <w:lastRenderedPageBreak/>
              <w:t>«Едем в Норвегию».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>3/03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lastRenderedPageBreak/>
              <w:t xml:space="preserve">Выполнение заданий </w:t>
            </w:r>
            <w:r w:rsidRPr="005261F4">
              <w:lastRenderedPageBreak/>
              <w:t>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систематизации знаний по теме «Мир путешествий».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диалогической речи по теме «Путешествия»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Диалоги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знаний по теме «В отеле».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  <w:proofErr w:type="gramStart"/>
            <w:r w:rsidRPr="005261F4">
              <w:t>,К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Развитие навыков аудирования и перевода.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Аудио </w:t>
            </w:r>
            <w:r w:rsidRPr="005261F4">
              <w:rPr>
                <w:lang w:val="en-US"/>
              </w:rPr>
              <w:t>CD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66" w:right="-109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Развитие навыков написания сочинения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  <w:r w:rsidRPr="005261F4">
              <w:t>Раздел 6.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Газеты и телевидение: мир средств массовой информации.-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35 часов.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Активизация знаний по теме «Газеты и телевидение».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презентация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«СМИ».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Тематические карточки</w:t>
            </w:r>
          </w:p>
        </w:tc>
      </w:tr>
      <w:tr w:rsidR="005261F4" w:rsidRPr="005261F4" w:rsidTr="0023159F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Актуализация ранее изученного материала</w:t>
            </w:r>
            <w:proofErr w:type="gramStart"/>
            <w:r w:rsidRPr="005261F4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по тексту «Пресса в Британии».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Аудио </w:t>
            </w:r>
            <w:r w:rsidRPr="005261F4">
              <w:rPr>
                <w:lang w:val="en-US"/>
              </w:rPr>
              <w:t>CD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просмотрового и изучающего чтения по тексту «Пресса в Британии».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поискового чтения по тексту «Интервью с принцем Уильямом».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3/04</w:t>
            </w:r>
          </w:p>
          <w:p w:rsidR="005261F4" w:rsidRPr="005261F4" w:rsidRDefault="005261F4" w:rsidP="0023159F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правилами образования и употребления герундия и инфинитива.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3/04</w:t>
            </w:r>
          </w:p>
          <w:p w:rsidR="005261F4" w:rsidRPr="005261F4" w:rsidRDefault="005261F4" w:rsidP="0023159F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грамматического материала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3/04</w:t>
            </w:r>
          </w:p>
          <w:p w:rsidR="005261F4" w:rsidRPr="005261F4" w:rsidRDefault="005261F4" w:rsidP="0023159F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Грамматический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Отработка грамматических структур с герундием и инфинитивом.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3/04</w:t>
            </w:r>
          </w:p>
          <w:p w:rsidR="005261F4" w:rsidRPr="005261F4" w:rsidRDefault="005261F4" w:rsidP="0023159F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Скрытый контроль грамматических </w:t>
            </w:r>
            <w:r w:rsidRPr="005261F4">
              <w:lastRenderedPageBreak/>
              <w:t>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lastRenderedPageBreak/>
              <w:t xml:space="preserve"> презентация</w:t>
            </w: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систематизация грамматического материала по теме «Герундий. Инфинитив».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</w:t>
            </w:r>
            <w:r w:rsidRPr="005261F4">
              <w:rPr>
                <w:lang w:val="en-US"/>
              </w:rPr>
              <w:t>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 этикетного диалога по теме «Телефонный разговор».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Ознакомление с  употреблением фразового глагола </w:t>
            </w:r>
            <w:proofErr w:type="spellStart"/>
            <w:r w:rsidRPr="005261F4">
              <w:t>to</w:t>
            </w:r>
            <w:proofErr w:type="spellEnd"/>
            <w:r w:rsidRPr="005261F4">
              <w:t xml:space="preserve"> </w:t>
            </w:r>
            <w:proofErr w:type="spellStart"/>
            <w:r w:rsidRPr="005261F4">
              <w:t>hold</w:t>
            </w:r>
            <w:proofErr w:type="spellEnd"/>
            <w:r w:rsidRPr="005261F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</w:p>
        </w:tc>
      </w:tr>
      <w:tr w:rsidR="005261F4" w:rsidRPr="005261F4" w:rsidTr="0023159F">
        <w:trPr>
          <w:trHeight w:val="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Ознакомление с новой лексикой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Активизация лексических единиц в устной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Лексический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Повторение способов словообразования и сложных неправильных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4</w:t>
            </w:r>
            <w:r w:rsidRPr="005261F4">
              <w:rPr>
                <w:lang w:val="en-US"/>
              </w:rPr>
              <w:t>/0</w:t>
            </w:r>
            <w:r w:rsidRPr="005261F4"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с целью передачи содержания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5/0</w:t>
            </w:r>
            <w:r w:rsidRPr="005261F4"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Пересказ текста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Аудио </w:t>
            </w:r>
            <w:r w:rsidRPr="005261F4">
              <w:rPr>
                <w:lang w:val="en-US"/>
              </w:rPr>
              <w:t>CD</w:t>
            </w: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изучающего чтения текста «Как я стал писателем».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5/0</w:t>
            </w:r>
            <w:r w:rsidRPr="005261F4"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 к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на основе прочитанного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5/0</w:t>
            </w:r>
            <w:r w:rsidRPr="005261F4"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>Высказывание по тексту.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</w:p>
        </w:tc>
      </w:tr>
      <w:tr w:rsidR="005261F4" w:rsidRPr="005261F4" w:rsidTr="0023159F">
        <w:trPr>
          <w:trHeight w:val="6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Обобщение и систематизации лексического материала по теме «СМИ».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lang w:val="en-US"/>
              </w:rPr>
              <w:t>5/0</w:t>
            </w:r>
            <w:r w:rsidRPr="005261F4"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Фронтальный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rPr>
                <w:color w:val="000000"/>
              </w:rPr>
              <w:t>презентация</w:t>
            </w: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лексического материала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5/04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5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Закрепление грамматического материала</w:t>
            </w:r>
            <w:proofErr w:type="gramStart"/>
            <w:r w:rsidRPr="005261F4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упражнений</w:t>
            </w:r>
          </w:p>
          <w:p w:rsidR="005261F4" w:rsidRPr="005261F4" w:rsidRDefault="005261F4" w:rsidP="0023159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  <w:tr w:rsidR="005261F4" w:rsidRPr="005261F4" w:rsidTr="0023159F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 xml:space="preserve">Промежуточная аттестации </w:t>
            </w:r>
            <w:proofErr w:type="gramStart"/>
            <w:r w:rsidRPr="005261F4">
              <w:t xml:space="preserve">( </w:t>
            </w:r>
            <w:proofErr w:type="gramEnd"/>
            <w:r w:rsidRPr="005261F4">
              <w:t>тест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«Программа ТВ».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Высказывание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 w:hanging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Обучение навыкам постановки вопросов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</w:p>
        </w:tc>
      </w:tr>
      <w:tr w:rsidR="005261F4" w:rsidRPr="005261F4" w:rsidTr="0023159F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устной речи по теме «Успешный журналист».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1/05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  <w:r w:rsidRPr="005261F4">
              <w:t>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rPr>
                <w:color w:val="000000"/>
              </w:rPr>
            </w:pPr>
          </w:p>
        </w:tc>
      </w:tr>
      <w:tr w:rsidR="005261F4" w:rsidRPr="005261F4" w:rsidTr="0023159F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snapToGrid w:val="0"/>
              <w:ind w:left="285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монологической и диалогической речи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,Л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и диалогическое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tabs>
                <w:tab w:val="left" w:pos="219"/>
              </w:tabs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Промежуточная аттестация (устная часть)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Монологическое и диалогическое высказывание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аудирования и перевода.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декламация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  <w:r w:rsidRPr="005261F4">
              <w:t xml:space="preserve"> Аудио </w:t>
            </w:r>
            <w:r w:rsidRPr="005261F4">
              <w:rPr>
                <w:lang w:val="en-US"/>
              </w:rPr>
              <w:t>CD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умений задавать общие и специальные вопросы к тексту.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Совершенствование навыков передачи содержания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2/05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пересказ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Совершенствование навыков этикетного диалога.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ЛУУД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Мини-диалоги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Технологии </w:t>
            </w:r>
            <w:r w:rsidRPr="005261F4">
              <w:rPr>
                <w:lang w:val="en-US"/>
              </w:rPr>
              <w:t>WEB</w:t>
            </w:r>
            <w:r w:rsidRPr="005261F4">
              <w:t xml:space="preserve"> 1.0</w:t>
            </w:r>
          </w:p>
        </w:tc>
      </w:tr>
      <w:tr w:rsidR="005261F4" w:rsidRPr="005261F4" w:rsidTr="0023159F">
        <w:trPr>
          <w:trHeight w:val="3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  <w:b/>
              </w:rPr>
              <w:t xml:space="preserve"> </w:t>
            </w:r>
            <w:r w:rsidRPr="005261F4">
              <w:rPr>
                <w:rFonts w:eastAsia="Times New Roman"/>
              </w:rPr>
              <w:t>Активизация употребления в речи фразовых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t>Развитие навыков проектной работы «Игра «Кто хочет быть миллионером?»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  <w:proofErr w:type="gramStart"/>
            <w:r w:rsidRPr="005261F4">
              <w:t>,Р</w:t>
            </w:r>
            <w:proofErr w:type="gramEnd"/>
            <w:r w:rsidRPr="005261F4">
              <w:t>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ПУУД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Default"/>
              <w:snapToGrid w:val="0"/>
            </w:pPr>
            <w:r w:rsidRPr="005261F4">
              <w:rPr>
                <w:rFonts w:eastAsia="Times New Roman"/>
              </w:rPr>
              <w:t xml:space="preserve"> </w:t>
            </w:r>
            <w:r w:rsidRPr="005261F4">
              <w:t>Обобщение и систематизация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ПУУД,</w:t>
            </w:r>
          </w:p>
          <w:p w:rsidR="005261F4" w:rsidRPr="005261F4" w:rsidRDefault="005261F4" w:rsidP="0023159F">
            <w:pPr>
              <w:snapToGrid w:val="0"/>
            </w:pPr>
            <w:r w:rsidRPr="005261F4"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uppressAutoHyphens w:val="0"/>
              <w:snapToGrid w:val="0"/>
            </w:pPr>
          </w:p>
        </w:tc>
      </w:tr>
      <w:tr w:rsidR="005261F4" w:rsidRPr="005261F4" w:rsidTr="0023159F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  <w:ind w:left="36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pStyle w:val="af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 xml:space="preserve"> Резервный 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3/05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РУУД</w:t>
            </w:r>
            <w:proofErr w:type="gramStart"/>
            <w:r w:rsidRPr="005261F4">
              <w:t>,П</w:t>
            </w:r>
            <w:proofErr w:type="gramEnd"/>
            <w:r w:rsidRPr="005261F4">
              <w:t>УУД</w:t>
            </w:r>
            <w:r w:rsidRPr="005261F4">
              <w:br/>
              <w:t>КУУД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Скрытый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F4" w:rsidRPr="005261F4" w:rsidRDefault="005261F4" w:rsidP="0023159F">
            <w:pPr>
              <w:snapToGrid w:val="0"/>
            </w:pPr>
            <w:r w:rsidRPr="005261F4">
              <w:t>карточки</w:t>
            </w:r>
          </w:p>
        </w:tc>
      </w:tr>
    </w:tbl>
    <w:p w:rsidR="00762F91" w:rsidRDefault="00762F91"/>
    <w:sectPr w:rsidR="00762F91" w:rsidSect="00A82710">
      <w:pgSz w:w="16838" w:h="11906" w:orient="landscape"/>
      <w:pgMar w:top="119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ＤＦＧ綜藝体W5"/>
    <w:charset w:val="CC"/>
    <w:family w:val="auto"/>
    <w:pitch w:val="variable"/>
    <w:sig w:usb0="00000000" w:usb1="00000000" w:usb2="00000000" w:usb3="00000000" w:csb0="00000000" w:csb1="00000000"/>
  </w:font>
  <w:font w:name="ＭＳ 明朝">
    <w:altName w:val="MS Mincho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44"/>
        </w:tabs>
        <w:ind w:left="944" w:hanging="42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04A1444"/>
    <w:multiLevelType w:val="hybridMultilevel"/>
    <w:tmpl w:val="6828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1F4"/>
    <w:rsid w:val="001B267D"/>
    <w:rsid w:val="0023159F"/>
    <w:rsid w:val="004100B7"/>
    <w:rsid w:val="005261F4"/>
    <w:rsid w:val="00615909"/>
    <w:rsid w:val="00762F91"/>
    <w:rsid w:val="00A82710"/>
    <w:rsid w:val="00D75CE9"/>
    <w:rsid w:val="00D9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0"/>
    <w:next w:val="a1"/>
    <w:link w:val="30"/>
    <w:qFormat/>
    <w:rsid w:val="005261F4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261F4"/>
    <w:rPr>
      <w:rFonts w:ascii="Liberation Sans" w:eastAsia="DejaVu Sans" w:hAnsi="Liberation Sans" w:cs="DejaVu Sans"/>
      <w:b/>
      <w:bCs/>
      <w:sz w:val="28"/>
      <w:szCs w:val="28"/>
      <w:lang w:eastAsia="zh-CN"/>
    </w:rPr>
  </w:style>
  <w:style w:type="character" w:customStyle="1" w:styleId="WW8Num1z0">
    <w:name w:val="WW8Num1z0"/>
    <w:rsid w:val="005261F4"/>
    <w:rPr>
      <w:rFonts w:ascii="Symbol" w:hAnsi="Symbol" w:cs="Symbol"/>
      <w:sz w:val="24"/>
      <w:szCs w:val="24"/>
      <w:lang w:val="en-US"/>
    </w:rPr>
  </w:style>
  <w:style w:type="character" w:customStyle="1" w:styleId="WW8Num1z1">
    <w:name w:val="WW8Num1z1"/>
    <w:rsid w:val="005261F4"/>
  </w:style>
  <w:style w:type="character" w:customStyle="1" w:styleId="WW8Num1z2">
    <w:name w:val="WW8Num1z2"/>
    <w:rsid w:val="005261F4"/>
  </w:style>
  <w:style w:type="character" w:customStyle="1" w:styleId="WW8Num1z3">
    <w:name w:val="WW8Num1z3"/>
    <w:rsid w:val="005261F4"/>
  </w:style>
  <w:style w:type="character" w:customStyle="1" w:styleId="WW8Num1z4">
    <w:name w:val="WW8Num1z4"/>
    <w:rsid w:val="005261F4"/>
  </w:style>
  <w:style w:type="character" w:customStyle="1" w:styleId="WW8Num1z5">
    <w:name w:val="WW8Num1z5"/>
    <w:rsid w:val="005261F4"/>
  </w:style>
  <w:style w:type="character" w:customStyle="1" w:styleId="WW8Num1z6">
    <w:name w:val="WW8Num1z6"/>
    <w:rsid w:val="005261F4"/>
  </w:style>
  <w:style w:type="character" w:customStyle="1" w:styleId="WW8Num1z7">
    <w:name w:val="WW8Num1z7"/>
    <w:rsid w:val="005261F4"/>
  </w:style>
  <w:style w:type="character" w:customStyle="1" w:styleId="WW8Num1z8">
    <w:name w:val="WW8Num1z8"/>
    <w:rsid w:val="005261F4"/>
  </w:style>
  <w:style w:type="character" w:customStyle="1" w:styleId="WW8Num2z0">
    <w:name w:val="WW8Num2z0"/>
    <w:rsid w:val="005261F4"/>
    <w:rPr>
      <w:rFonts w:ascii="Symbol" w:hAnsi="Symbol" w:cs="Symbol"/>
      <w:sz w:val="24"/>
      <w:szCs w:val="24"/>
      <w:lang w:val="en-US"/>
    </w:rPr>
  </w:style>
  <w:style w:type="character" w:customStyle="1" w:styleId="WW8Num3z0">
    <w:name w:val="WW8Num3z0"/>
    <w:rsid w:val="005261F4"/>
    <w:rPr>
      <w:rFonts w:ascii="Symbol" w:hAnsi="Symbol" w:cs="Symbol"/>
    </w:rPr>
  </w:style>
  <w:style w:type="character" w:customStyle="1" w:styleId="WW8Num4z0">
    <w:name w:val="WW8Num4z0"/>
    <w:rsid w:val="005261F4"/>
    <w:rPr>
      <w:rFonts w:ascii="Symbol" w:hAnsi="Symbol" w:cs="Symbol"/>
    </w:rPr>
  </w:style>
  <w:style w:type="character" w:customStyle="1" w:styleId="WW8Num4z1">
    <w:name w:val="WW8Num4z1"/>
    <w:rsid w:val="005261F4"/>
    <w:rPr>
      <w:rFonts w:ascii="Courier New" w:hAnsi="Courier New" w:cs="Courier New"/>
    </w:rPr>
  </w:style>
  <w:style w:type="character" w:customStyle="1" w:styleId="WW8Num4z2">
    <w:name w:val="WW8Num4z2"/>
    <w:rsid w:val="005261F4"/>
    <w:rPr>
      <w:rFonts w:ascii="Wingdings" w:hAnsi="Wingdings" w:cs="Wingdings"/>
    </w:rPr>
  </w:style>
  <w:style w:type="character" w:customStyle="1" w:styleId="WW8Num4z3">
    <w:name w:val="WW8Num4z3"/>
    <w:rsid w:val="005261F4"/>
  </w:style>
  <w:style w:type="character" w:customStyle="1" w:styleId="WW8Num4z4">
    <w:name w:val="WW8Num4z4"/>
    <w:rsid w:val="005261F4"/>
  </w:style>
  <w:style w:type="character" w:customStyle="1" w:styleId="WW8Num4z5">
    <w:name w:val="WW8Num4z5"/>
    <w:rsid w:val="005261F4"/>
  </w:style>
  <w:style w:type="character" w:customStyle="1" w:styleId="WW8Num4z6">
    <w:name w:val="WW8Num4z6"/>
    <w:rsid w:val="005261F4"/>
  </w:style>
  <w:style w:type="character" w:customStyle="1" w:styleId="WW8Num4z7">
    <w:name w:val="WW8Num4z7"/>
    <w:rsid w:val="005261F4"/>
  </w:style>
  <w:style w:type="character" w:customStyle="1" w:styleId="WW8Num4z8">
    <w:name w:val="WW8Num4z8"/>
    <w:rsid w:val="005261F4"/>
  </w:style>
  <w:style w:type="character" w:customStyle="1" w:styleId="WW8Num5z0">
    <w:name w:val="WW8Num5z0"/>
    <w:rsid w:val="005261F4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5261F4"/>
    <w:rPr>
      <w:rFonts w:ascii="Symbol" w:hAnsi="Symbol" w:cs="Symbol"/>
    </w:rPr>
  </w:style>
  <w:style w:type="character" w:customStyle="1" w:styleId="WW8Num7z0">
    <w:name w:val="WW8Num7z0"/>
    <w:rsid w:val="005261F4"/>
    <w:rPr>
      <w:rFonts w:cs="Times New Roman"/>
    </w:rPr>
  </w:style>
  <w:style w:type="character" w:customStyle="1" w:styleId="WW8Num8z0">
    <w:name w:val="WW8Num8z0"/>
    <w:rsid w:val="005261F4"/>
    <w:rPr>
      <w:rFonts w:cs="Times New Roman"/>
    </w:rPr>
  </w:style>
  <w:style w:type="character" w:customStyle="1" w:styleId="WW8Num9z0">
    <w:name w:val="WW8Num9z0"/>
    <w:rsid w:val="005261F4"/>
    <w:rPr>
      <w:rFonts w:ascii="Symbol" w:hAnsi="Symbol" w:cs="Symbol"/>
      <w:color w:val="000000"/>
      <w:spacing w:val="-4"/>
    </w:rPr>
  </w:style>
  <w:style w:type="character" w:customStyle="1" w:styleId="WW8Num10z0">
    <w:name w:val="WW8Num10z0"/>
    <w:rsid w:val="005261F4"/>
    <w:rPr>
      <w:rFonts w:ascii="Symbol" w:hAnsi="Symbol" w:cs="Symbol"/>
      <w:color w:val="000000"/>
    </w:rPr>
  </w:style>
  <w:style w:type="character" w:customStyle="1" w:styleId="WW8Num11z0">
    <w:name w:val="WW8Num11z0"/>
    <w:rsid w:val="005261F4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5261F4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5261F4"/>
    <w:rPr>
      <w:rFonts w:ascii="OpenSymbol" w:hAnsi="OpenSymbol" w:cs="Courier New"/>
    </w:rPr>
  </w:style>
  <w:style w:type="character" w:customStyle="1" w:styleId="WW8Num13z0">
    <w:name w:val="WW8Num13z0"/>
    <w:rsid w:val="005261F4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5261F4"/>
    <w:rPr>
      <w:rFonts w:ascii="Symbol" w:hAnsi="Symbol" w:cs="Symbol"/>
      <w:sz w:val="24"/>
      <w:szCs w:val="24"/>
      <w:lang w:val="en-US"/>
    </w:rPr>
  </w:style>
  <w:style w:type="character" w:customStyle="1" w:styleId="WW8Num14z1">
    <w:name w:val="WW8Num14z1"/>
    <w:rsid w:val="005261F4"/>
    <w:rPr>
      <w:rFonts w:ascii="Courier New" w:hAnsi="Courier New" w:cs="Courier New"/>
    </w:rPr>
  </w:style>
  <w:style w:type="character" w:customStyle="1" w:styleId="WW8Num15z0">
    <w:name w:val="WW8Num15z0"/>
    <w:rsid w:val="005261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5z1">
    <w:name w:val="WW8Num15z1"/>
    <w:rsid w:val="005261F4"/>
  </w:style>
  <w:style w:type="character" w:customStyle="1" w:styleId="WW8Num15z2">
    <w:name w:val="WW8Num15z2"/>
    <w:rsid w:val="005261F4"/>
  </w:style>
  <w:style w:type="character" w:customStyle="1" w:styleId="WW8Num15z3">
    <w:name w:val="WW8Num15z3"/>
    <w:rsid w:val="005261F4"/>
  </w:style>
  <w:style w:type="character" w:customStyle="1" w:styleId="WW8Num15z4">
    <w:name w:val="WW8Num15z4"/>
    <w:rsid w:val="005261F4"/>
  </w:style>
  <w:style w:type="character" w:customStyle="1" w:styleId="WW8Num15z5">
    <w:name w:val="WW8Num15z5"/>
    <w:rsid w:val="005261F4"/>
  </w:style>
  <w:style w:type="character" w:customStyle="1" w:styleId="WW8Num15z6">
    <w:name w:val="WW8Num15z6"/>
    <w:rsid w:val="005261F4"/>
  </w:style>
  <w:style w:type="character" w:customStyle="1" w:styleId="WW8Num15z7">
    <w:name w:val="WW8Num15z7"/>
    <w:rsid w:val="005261F4"/>
  </w:style>
  <w:style w:type="character" w:customStyle="1" w:styleId="WW8Num15z8">
    <w:name w:val="WW8Num15z8"/>
    <w:rsid w:val="005261F4"/>
  </w:style>
  <w:style w:type="character" w:customStyle="1" w:styleId="WW8Num16z0">
    <w:name w:val="WW8Num16z0"/>
    <w:rsid w:val="005261F4"/>
    <w:rPr>
      <w:rFonts w:ascii="Symbol" w:hAnsi="Symbol" w:cs="Symbol"/>
      <w:sz w:val="24"/>
      <w:szCs w:val="24"/>
      <w:lang w:val="en-US"/>
    </w:rPr>
  </w:style>
  <w:style w:type="character" w:customStyle="1" w:styleId="WW8Num16z1">
    <w:name w:val="WW8Num16z1"/>
    <w:rsid w:val="005261F4"/>
    <w:rPr>
      <w:rFonts w:ascii="Courier New" w:hAnsi="Courier New" w:cs="Courier New"/>
    </w:rPr>
  </w:style>
  <w:style w:type="character" w:customStyle="1" w:styleId="WW8Num16z2">
    <w:name w:val="WW8Num16z2"/>
    <w:rsid w:val="005261F4"/>
    <w:rPr>
      <w:rFonts w:ascii="Wingdings" w:hAnsi="Wingdings" w:cs="Wingdings"/>
    </w:rPr>
  </w:style>
  <w:style w:type="character" w:customStyle="1" w:styleId="WW8Num16z3">
    <w:name w:val="WW8Num16z3"/>
    <w:rsid w:val="005261F4"/>
  </w:style>
  <w:style w:type="character" w:customStyle="1" w:styleId="WW8Num16z4">
    <w:name w:val="WW8Num16z4"/>
    <w:rsid w:val="005261F4"/>
  </w:style>
  <w:style w:type="character" w:customStyle="1" w:styleId="WW8Num16z5">
    <w:name w:val="WW8Num16z5"/>
    <w:rsid w:val="005261F4"/>
  </w:style>
  <w:style w:type="character" w:customStyle="1" w:styleId="WW8Num16z6">
    <w:name w:val="WW8Num16z6"/>
    <w:rsid w:val="005261F4"/>
  </w:style>
  <w:style w:type="character" w:customStyle="1" w:styleId="WW8Num16z7">
    <w:name w:val="WW8Num16z7"/>
    <w:rsid w:val="005261F4"/>
  </w:style>
  <w:style w:type="character" w:customStyle="1" w:styleId="WW8Num16z8">
    <w:name w:val="WW8Num16z8"/>
    <w:rsid w:val="005261F4"/>
  </w:style>
  <w:style w:type="character" w:customStyle="1" w:styleId="Absatz-Standardschriftart">
    <w:name w:val="Absatz-Standardschriftart"/>
    <w:rsid w:val="005261F4"/>
  </w:style>
  <w:style w:type="character" w:customStyle="1" w:styleId="WW-Absatz-Standardschriftart">
    <w:name w:val="WW-Absatz-Standardschriftart"/>
    <w:rsid w:val="005261F4"/>
  </w:style>
  <w:style w:type="character" w:customStyle="1" w:styleId="WW-Absatz-Standardschriftart1">
    <w:name w:val="WW-Absatz-Standardschriftart1"/>
    <w:rsid w:val="005261F4"/>
  </w:style>
  <w:style w:type="character" w:customStyle="1" w:styleId="WW8Num13z1">
    <w:name w:val="WW8Num13z1"/>
    <w:rsid w:val="005261F4"/>
    <w:rPr>
      <w:rFonts w:ascii="OpenSymbol" w:hAnsi="OpenSymbol" w:cs="Courier New"/>
    </w:rPr>
  </w:style>
  <w:style w:type="character" w:customStyle="1" w:styleId="WW-Absatz-Standardschriftart11">
    <w:name w:val="WW-Absatz-Standardschriftart11"/>
    <w:rsid w:val="005261F4"/>
  </w:style>
  <w:style w:type="character" w:customStyle="1" w:styleId="WW-Absatz-Standardschriftart111">
    <w:name w:val="WW-Absatz-Standardschriftart111"/>
    <w:rsid w:val="005261F4"/>
  </w:style>
  <w:style w:type="character" w:customStyle="1" w:styleId="WW-Absatz-Standardschriftart1111">
    <w:name w:val="WW-Absatz-Standardschriftart1111"/>
    <w:rsid w:val="005261F4"/>
  </w:style>
  <w:style w:type="character" w:customStyle="1" w:styleId="WW-Absatz-Standardschriftart11111">
    <w:name w:val="WW-Absatz-Standardschriftart11111"/>
    <w:rsid w:val="005261F4"/>
  </w:style>
  <w:style w:type="character" w:customStyle="1" w:styleId="WW-Absatz-Standardschriftart111111">
    <w:name w:val="WW-Absatz-Standardschriftart111111"/>
    <w:rsid w:val="005261F4"/>
  </w:style>
  <w:style w:type="character" w:customStyle="1" w:styleId="WW-Absatz-Standardschriftart1111111">
    <w:name w:val="WW-Absatz-Standardschriftart1111111"/>
    <w:rsid w:val="005261F4"/>
  </w:style>
  <w:style w:type="character" w:customStyle="1" w:styleId="WW8Num3z1">
    <w:name w:val="WW8Num3z1"/>
    <w:rsid w:val="005261F4"/>
    <w:rPr>
      <w:rFonts w:ascii="Courier New" w:hAnsi="Courier New" w:cs="Courier New"/>
    </w:rPr>
  </w:style>
  <w:style w:type="character" w:customStyle="1" w:styleId="WW8Num3z2">
    <w:name w:val="WW8Num3z2"/>
    <w:rsid w:val="005261F4"/>
    <w:rPr>
      <w:rFonts w:ascii="Wingdings" w:hAnsi="Wingdings" w:cs="Wingdings"/>
    </w:rPr>
  </w:style>
  <w:style w:type="character" w:customStyle="1" w:styleId="WW8Num3z3">
    <w:name w:val="WW8Num3z3"/>
    <w:rsid w:val="005261F4"/>
  </w:style>
  <w:style w:type="character" w:customStyle="1" w:styleId="WW8Num3z4">
    <w:name w:val="WW8Num3z4"/>
    <w:rsid w:val="005261F4"/>
  </w:style>
  <w:style w:type="character" w:customStyle="1" w:styleId="WW8Num3z5">
    <w:name w:val="WW8Num3z5"/>
    <w:rsid w:val="005261F4"/>
  </w:style>
  <w:style w:type="character" w:customStyle="1" w:styleId="WW8Num3z6">
    <w:name w:val="WW8Num3z6"/>
    <w:rsid w:val="005261F4"/>
  </w:style>
  <w:style w:type="character" w:customStyle="1" w:styleId="WW8Num3z7">
    <w:name w:val="WW8Num3z7"/>
    <w:rsid w:val="005261F4"/>
  </w:style>
  <w:style w:type="character" w:customStyle="1" w:styleId="WW8Num3z8">
    <w:name w:val="WW8Num3z8"/>
    <w:rsid w:val="005261F4"/>
  </w:style>
  <w:style w:type="character" w:customStyle="1" w:styleId="WW-Absatz-Standardschriftart11111111">
    <w:name w:val="WW-Absatz-Standardschriftart11111111"/>
    <w:rsid w:val="005261F4"/>
  </w:style>
  <w:style w:type="character" w:customStyle="1" w:styleId="WW-Absatz-Standardschriftart111111111">
    <w:name w:val="WW-Absatz-Standardschriftart111111111"/>
    <w:rsid w:val="005261F4"/>
  </w:style>
  <w:style w:type="character" w:customStyle="1" w:styleId="WW-Absatz-Standardschriftart1111111111">
    <w:name w:val="WW-Absatz-Standardschriftart1111111111"/>
    <w:rsid w:val="005261F4"/>
  </w:style>
  <w:style w:type="character" w:customStyle="1" w:styleId="WW-Absatz-Standardschriftart11111111111">
    <w:name w:val="WW-Absatz-Standardschriftart11111111111"/>
    <w:rsid w:val="005261F4"/>
  </w:style>
  <w:style w:type="character" w:customStyle="1" w:styleId="WW8Num17z0">
    <w:name w:val="WW8Num17z0"/>
    <w:rsid w:val="005261F4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5261F4"/>
  </w:style>
  <w:style w:type="character" w:customStyle="1" w:styleId="WW-Absatz-Standardschriftart1111111111111">
    <w:name w:val="WW-Absatz-Standardschriftart1111111111111"/>
    <w:rsid w:val="005261F4"/>
  </w:style>
  <w:style w:type="character" w:customStyle="1" w:styleId="WW8Num5z1">
    <w:name w:val="WW8Num5z1"/>
    <w:rsid w:val="005261F4"/>
    <w:rPr>
      <w:rFonts w:ascii="Courier New" w:hAnsi="Courier New" w:cs="Courier New"/>
    </w:rPr>
  </w:style>
  <w:style w:type="character" w:customStyle="1" w:styleId="WW8Num5z2">
    <w:name w:val="WW8Num5z2"/>
    <w:rsid w:val="005261F4"/>
    <w:rPr>
      <w:rFonts w:ascii="Wingdings" w:hAnsi="Wingdings" w:cs="Wingdings"/>
    </w:rPr>
  </w:style>
  <w:style w:type="character" w:customStyle="1" w:styleId="WW8Num6z1">
    <w:name w:val="WW8Num6z1"/>
    <w:rsid w:val="005261F4"/>
    <w:rPr>
      <w:rFonts w:ascii="Courier New" w:hAnsi="Courier New" w:cs="Courier New"/>
    </w:rPr>
  </w:style>
  <w:style w:type="character" w:customStyle="1" w:styleId="WW8Num6z2">
    <w:name w:val="WW8Num6z2"/>
    <w:rsid w:val="005261F4"/>
    <w:rPr>
      <w:rFonts w:ascii="Wingdings" w:hAnsi="Wingdings" w:cs="Wingdings"/>
    </w:rPr>
  </w:style>
  <w:style w:type="character" w:customStyle="1" w:styleId="WW8Num9z1">
    <w:name w:val="WW8Num9z1"/>
    <w:rsid w:val="005261F4"/>
    <w:rPr>
      <w:rFonts w:ascii="Wingdings" w:hAnsi="Wingdings" w:cs="Wingdings"/>
    </w:rPr>
  </w:style>
  <w:style w:type="character" w:customStyle="1" w:styleId="WW8Num10z1">
    <w:name w:val="WW8Num10z1"/>
    <w:rsid w:val="005261F4"/>
    <w:rPr>
      <w:rFonts w:ascii="Wingdings" w:hAnsi="Wingdings" w:cs="Wingdings"/>
    </w:rPr>
  </w:style>
  <w:style w:type="character" w:customStyle="1" w:styleId="WW8Num14z2">
    <w:name w:val="WW8Num14z2"/>
    <w:rsid w:val="005261F4"/>
    <w:rPr>
      <w:rFonts w:ascii="Wingdings" w:hAnsi="Wingdings" w:cs="Wingdings"/>
    </w:rPr>
  </w:style>
  <w:style w:type="character" w:customStyle="1" w:styleId="WW8Num17z1">
    <w:name w:val="WW8Num17z1"/>
    <w:rsid w:val="005261F4"/>
    <w:rPr>
      <w:rFonts w:ascii="Courier New" w:hAnsi="Courier New" w:cs="Courier New"/>
    </w:rPr>
  </w:style>
  <w:style w:type="character" w:customStyle="1" w:styleId="WW8Num17z2">
    <w:name w:val="WW8Num17z2"/>
    <w:rsid w:val="005261F4"/>
    <w:rPr>
      <w:rFonts w:ascii="Wingdings" w:hAnsi="Wingdings" w:cs="Wingdings"/>
    </w:rPr>
  </w:style>
  <w:style w:type="character" w:customStyle="1" w:styleId="WW8Num19z0">
    <w:name w:val="WW8Num19z0"/>
    <w:rsid w:val="005261F4"/>
    <w:rPr>
      <w:rFonts w:ascii="Symbol" w:hAnsi="Symbol" w:cs="Symbol"/>
    </w:rPr>
  </w:style>
  <w:style w:type="character" w:customStyle="1" w:styleId="WW8Num19z1">
    <w:name w:val="WW8Num19z1"/>
    <w:rsid w:val="005261F4"/>
    <w:rPr>
      <w:rFonts w:ascii="Courier New" w:hAnsi="Courier New" w:cs="Courier New"/>
    </w:rPr>
  </w:style>
  <w:style w:type="character" w:customStyle="1" w:styleId="WW8Num19z2">
    <w:name w:val="WW8Num19z2"/>
    <w:rsid w:val="005261F4"/>
    <w:rPr>
      <w:rFonts w:ascii="Wingdings" w:hAnsi="Wingdings" w:cs="Wingdings"/>
    </w:rPr>
  </w:style>
  <w:style w:type="character" w:customStyle="1" w:styleId="WW8Num20z0">
    <w:name w:val="WW8Num20z0"/>
    <w:rsid w:val="005261F4"/>
    <w:rPr>
      <w:rFonts w:ascii="Symbol" w:hAnsi="Symbol" w:cs="Symbol"/>
    </w:rPr>
  </w:style>
  <w:style w:type="character" w:customStyle="1" w:styleId="WW8Num20z1">
    <w:name w:val="WW8Num20z1"/>
    <w:rsid w:val="005261F4"/>
    <w:rPr>
      <w:rFonts w:ascii="Courier New" w:hAnsi="Courier New" w:cs="Courier New"/>
    </w:rPr>
  </w:style>
  <w:style w:type="character" w:customStyle="1" w:styleId="WW8Num20z2">
    <w:name w:val="WW8Num20z2"/>
    <w:rsid w:val="005261F4"/>
    <w:rPr>
      <w:rFonts w:ascii="Wingdings" w:hAnsi="Wingdings" w:cs="Wingdings"/>
    </w:rPr>
  </w:style>
  <w:style w:type="character" w:customStyle="1" w:styleId="WW8Num21z0">
    <w:name w:val="WW8Num21z0"/>
    <w:rsid w:val="005261F4"/>
    <w:rPr>
      <w:rFonts w:ascii="Symbol" w:hAnsi="Symbol" w:cs="Symbol"/>
    </w:rPr>
  </w:style>
  <w:style w:type="character" w:customStyle="1" w:styleId="WW8Num21z1">
    <w:name w:val="WW8Num21z1"/>
    <w:rsid w:val="005261F4"/>
    <w:rPr>
      <w:rFonts w:ascii="Courier New" w:hAnsi="Courier New" w:cs="Courier New"/>
    </w:rPr>
  </w:style>
  <w:style w:type="character" w:customStyle="1" w:styleId="WW8Num21z2">
    <w:name w:val="WW8Num21z2"/>
    <w:rsid w:val="005261F4"/>
    <w:rPr>
      <w:rFonts w:ascii="Wingdings" w:hAnsi="Wingdings" w:cs="Wingdings"/>
    </w:rPr>
  </w:style>
  <w:style w:type="character" w:customStyle="1" w:styleId="WW8Num22z0">
    <w:name w:val="WW8Num22z0"/>
    <w:rsid w:val="005261F4"/>
    <w:rPr>
      <w:rFonts w:ascii="Symbol" w:hAnsi="Symbol" w:cs="Symbol"/>
    </w:rPr>
  </w:style>
  <w:style w:type="character" w:customStyle="1" w:styleId="WW8Num22z1">
    <w:name w:val="WW8Num22z1"/>
    <w:rsid w:val="005261F4"/>
    <w:rPr>
      <w:rFonts w:ascii="Courier New" w:hAnsi="Courier New" w:cs="Courier New"/>
    </w:rPr>
  </w:style>
  <w:style w:type="character" w:customStyle="1" w:styleId="WW8Num22z2">
    <w:name w:val="WW8Num22z2"/>
    <w:rsid w:val="005261F4"/>
    <w:rPr>
      <w:rFonts w:ascii="Wingdings" w:hAnsi="Wingdings" w:cs="Wingdings"/>
    </w:rPr>
  </w:style>
  <w:style w:type="character" w:customStyle="1" w:styleId="2">
    <w:name w:val="Основной шрифт абзаца2"/>
    <w:rsid w:val="005261F4"/>
  </w:style>
  <w:style w:type="character" w:customStyle="1" w:styleId="WW-Absatz-Standardschriftart11111111111111">
    <w:name w:val="WW-Absatz-Standardschriftart11111111111111"/>
    <w:rsid w:val="005261F4"/>
  </w:style>
  <w:style w:type="character" w:customStyle="1" w:styleId="WW-Absatz-Standardschriftart111111111111111">
    <w:name w:val="WW-Absatz-Standardschriftart111111111111111"/>
    <w:rsid w:val="005261F4"/>
  </w:style>
  <w:style w:type="character" w:customStyle="1" w:styleId="WW-Absatz-Standardschriftart1111111111111111">
    <w:name w:val="WW-Absatz-Standardschriftart1111111111111111"/>
    <w:rsid w:val="005261F4"/>
  </w:style>
  <w:style w:type="character" w:customStyle="1" w:styleId="WW-Absatz-Standardschriftart11111111111111111">
    <w:name w:val="WW-Absatz-Standardschriftart11111111111111111"/>
    <w:rsid w:val="005261F4"/>
  </w:style>
  <w:style w:type="character" w:customStyle="1" w:styleId="WW-Absatz-Standardschriftart111111111111111111">
    <w:name w:val="WW-Absatz-Standardschriftart111111111111111111"/>
    <w:rsid w:val="005261F4"/>
  </w:style>
  <w:style w:type="character" w:customStyle="1" w:styleId="WW-Absatz-Standardschriftart1111111111111111111">
    <w:name w:val="WW-Absatz-Standardschriftart1111111111111111111"/>
    <w:rsid w:val="005261F4"/>
  </w:style>
  <w:style w:type="character" w:customStyle="1" w:styleId="1">
    <w:name w:val="Основной шрифт абзаца1"/>
    <w:rsid w:val="005261F4"/>
  </w:style>
  <w:style w:type="character" w:styleId="a5">
    <w:name w:val="page number"/>
    <w:basedOn w:val="1"/>
    <w:rsid w:val="005261F4"/>
  </w:style>
  <w:style w:type="character" w:customStyle="1" w:styleId="4">
    <w:name w:val="Знак Знак4"/>
    <w:rsid w:val="005261F4"/>
    <w:rPr>
      <w:rFonts w:eastAsia="Times New Roman"/>
      <w:sz w:val="24"/>
      <w:szCs w:val="24"/>
    </w:rPr>
  </w:style>
  <w:style w:type="character" w:customStyle="1" w:styleId="31">
    <w:name w:val="Знак Знак3"/>
    <w:rsid w:val="005261F4"/>
    <w:rPr>
      <w:rFonts w:eastAsia="Times New Roman"/>
      <w:sz w:val="24"/>
      <w:szCs w:val="24"/>
    </w:rPr>
  </w:style>
  <w:style w:type="character" w:customStyle="1" w:styleId="20">
    <w:name w:val="Знак Знак2"/>
    <w:rsid w:val="005261F4"/>
    <w:rPr>
      <w:rFonts w:eastAsia="Times New Roman"/>
      <w:sz w:val="24"/>
      <w:szCs w:val="24"/>
    </w:rPr>
  </w:style>
  <w:style w:type="character" w:customStyle="1" w:styleId="10">
    <w:name w:val="Знак Знак1"/>
    <w:rsid w:val="005261F4"/>
    <w:rPr>
      <w:rFonts w:ascii="Courier New" w:hAnsi="Courier New" w:cs="Courier New"/>
    </w:rPr>
  </w:style>
  <w:style w:type="character" w:customStyle="1" w:styleId="a6">
    <w:name w:val="Знак Знак"/>
    <w:rsid w:val="005261F4"/>
    <w:rPr>
      <w:rFonts w:ascii="Courier New" w:hAnsi="Courier New" w:cs="Courier New"/>
    </w:rPr>
  </w:style>
  <w:style w:type="character" w:customStyle="1" w:styleId="BodyTextIndentChar">
    <w:name w:val="Body Text Indent Char"/>
    <w:basedOn w:val="1"/>
    <w:rsid w:val="005261F4"/>
    <w:rPr>
      <w:rFonts w:ascii="Times New Roman" w:hAnsi="Times New Roman" w:cs="Times New Roman"/>
      <w:sz w:val="24"/>
      <w:szCs w:val="24"/>
      <w:lang w:bidi="ar-SA"/>
    </w:rPr>
  </w:style>
  <w:style w:type="character" w:customStyle="1" w:styleId="a7">
    <w:name w:val="Маркеры списка"/>
    <w:rsid w:val="005261F4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261F4"/>
  </w:style>
  <w:style w:type="character" w:customStyle="1" w:styleId="WW8NumSt11z0">
    <w:name w:val="WW8NumSt11z0"/>
    <w:rsid w:val="005261F4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rsid w:val="005261F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link w:val="a9"/>
    <w:rsid w:val="005261F4"/>
    <w:pPr>
      <w:spacing w:after="120"/>
    </w:pPr>
  </w:style>
  <w:style w:type="character" w:customStyle="1" w:styleId="a9">
    <w:name w:val="Основной текст Знак"/>
    <w:basedOn w:val="a2"/>
    <w:link w:val="a1"/>
    <w:rsid w:val="005261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1"/>
    <w:rsid w:val="005261F4"/>
  </w:style>
  <w:style w:type="paragraph" w:styleId="ab">
    <w:name w:val="caption"/>
    <w:basedOn w:val="a"/>
    <w:qFormat/>
    <w:rsid w:val="005261F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5261F4"/>
    <w:pPr>
      <w:suppressLineNumbers/>
    </w:pPr>
  </w:style>
  <w:style w:type="paragraph" w:customStyle="1" w:styleId="Heading">
    <w:name w:val="Heading"/>
    <w:basedOn w:val="a"/>
    <w:next w:val="a1"/>
    <w:rsid w:val="005261F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aption">
    <w:name w:val="Caption"/>
    <w:basedOn w:val="a"/>
    <w:rsid w:val="005261F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5261F4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5261F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261F4"/>
    <w:pPr>
      <w:suppressLineNumbers/>
    </w:pPr>
  </w:style>
  <w:style w:type="paragraph" w:styleId="ac">
    <w:name w:val="header"/>
    <w:basedOn w:val="a"/>
    <w:link w:val="ad"/>
    <w:rsid w:val="00526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5261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26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5261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261F4"/>
    <w:pPr>
      <w:suppressLineNumbers/>
    </w:pPr>
  </w:style>
  <w:style w:type="paragraph" w:customStyle="1" w:styleId="af1">
    <w:name w:val="Заголовок таблицы"/>
    <w:basedOn w:val="af0"/>
    <w:rsid w:val="005261F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261F4"/>
    <w:pPr>
      <w:suppressLineNumbers/>
    </w:pPr>
  </w:style>
  <w:style w:type="paragraph" w:customStyle="1" w:styleId="TableHeading">
    <w:name w:val="Table Heading"/>
    <w:basedOn w:val="TableContents"/>
    <w:rsid w:val="005261F4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5261F4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13">
    <w:name w:val="Стиль1"/>
    <w:basedOn w:val="a"/>
    <w:next w:val="14"/>
    <w:rsid w:val="005261F4"/>
    <w:pPr>
      <w:widowControl w:val="0"/>
      <w:spacing w:after="80"/>
    </w:pPr>
    <w:rPr>
      <w:rFonts w:eastAsia="ＭＳ 明朝"/>
      <w:sz w:val="22"/>
      <w:szCs w:val="22"/>
    </w:rPr>
  </w:style>
  <w:style w:type="paragraph" w:customStyle="1" w:styleId="14">
    <w:name w:val="Текст1"/>
    <w:basedOn w:val="a"/>
    <w:rsid w:val="005261F4"/>
    <w:rPr>
      <w:rFonts w:ascii="Courier New" w:eastAsia="ＭＳ 明朝" w:hAnsi="Courier New" w:cs="Courier New"/>
      <w:sz w:val="20"/>
      <w:szCs w:val="20"/>
    </w:rPr>
  </w:style>
  <w:style w:type="paragraph" w:customStyle="1" w:styleId="32">
    <w:name w:val="Стиль3"/>
    <w:basedOn w:val="14"/>
    <w:rsid w:val="005261F4"/>
    <w:pPr>
      <w:spacing w:line="276" w:lineRule="auto"/>
    </w:pPr>
    <w:rPr>
      <w:lang w:val="en-US"/>
    </w:rPr>
  </w:style>
  <w:style w:type="paragraph" w:styleId="HTML">
    <w:name w:val="HTML Preformatted"/>
    <w:basedOn w:val="a"/>
    <w:link w:val="HTML0"/>
    <w:rsid w:val="005261F4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261F4"/>
    <w:rPr>
      <w:rFonts w:ascii="Courier New" w:eastAsia="ＭＳ 明朝" w:hAnsi="Courier New" w:cs="Courier New"/>
      <w:sz w:val="20"/>
      <w:szCs w:val="20"/>
      <w:lang w:eastAsia="zh-CN"/>
    </w:rPr>
  </w:style>
  <w:style w:type="paragraph" w:styleId="af2">
    <w:name w:val="Normal (Web)"/>
    <w:basedOn w:val="a"/>
    <w:rsid w:val="005261F4"/>
    <w:rPr>
      <w:rFonts w:eastAsia="ＭＳ 明朝"/>
    </w:rPr>
  </w:style>
  <w:style w:type="paragraph" w:customStyle="1" w:styleId="5">
    <w:name w:val="Стиль5"/>
    <w:basedOn w:val="af2"/>
    <w:rsid w:val="005261F4"/>
    <w:pPr>
      <w:numPr>
        <w:numId w:val="4"/>
      </w:numPr>
      <w:spacing w:line="276" w:lineRule="auto"/>
    </w:pPr>
    <w:rPr>
      <w:lang w:val="en-US" w:eastAsia="ja-JP"/>
    </w:rPr>
  </w:style>
  <w:style w:type="paragraph" w:customStyle="1" w:styleId="40">
    <w:name w:val="Стиль4"/>
    <w:basedOn w:val="a"/>
    <w:next w:val="14"/>
    <w:rsid w:val="005261F4"/>
    <w:pPr>
      <w:jc w:val="center"/>
    </w:pPr>
    <w:rPr>
      <w:rFonts w:eastAsia="ＭＳ 明朝" w:cs="Calibri"/>
      <w:szCs w:val="22"/>
    </w:rPr>
  </w:style>
  <w:style w:type="paragraph" w:styleId="af3">
    <w:name w:val="List Paragraph"/>
    <w:basedOn w:val="a"/>
    <w:qFormat/>
    <w:rsid w:val="005261F4"/>
    <w:pPr>
      <w:ind w:left="720"/>
    </w:pPr>
  </w:style>
  <w:style w:type="paragraph" w:customStyle="1" w:styleId="Default">
    <w:name w:val="Default"/>
    <w:rsid w:val="005261F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Содержимое врезки"/>
    <w:basedOn w:val="a1"/>
    <w:rsid w:val="005261F4"/>
  </w:style>
  <w:style w:type="paragraph" w:styleId="af5">
    <w:name w:val="Body Text First Indent"/>
    <w:basedOn w:val="a1"/>
    <w:link w:val="af6"/>
    <w:rsid w:val="005261F4"/>
    <w:pPr>
      <w:ind w:firstLine="283"/>
    </w:pPr>
  </w:style>
  <w:style w:type="character" w:customStyle="1" w:styleId="af6">
    <w:name w:val="Красная строка Знак"/>
    <w:basedOn w:val="a9"/>
    <w:link w:val="af5"/>
    <w:rsid w:val="0052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яшар</cp:lastModifiedBy>
  <cp:revision>4</cp:revision>
  <cp:lastPrinted>2021-09-07T08:49:00Z</cp:lastPrinted>
  <dcterms:created xsi:type="dcterms:W3CDTF">2014-06-21T08:04:00Z</dcterms:created>
  <dcterms:modified xsi:type="dcterms:W3CDTF">2021-09-07T09:06:00Z</dcterms:modified>
</cp:coreProperties>
</file>